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133" w:type="pct"/>
        <w:tblLook w:val="0620" w:firstRow="1" w:lastRow="0" w:firstColumn="0" w:lastColumn="0" w:noHBand="1" w:noVBand="1"/>
      </w:tblPr>
      <w:tblGrid>
        <w:gridCol w:w="4678"/>
        <w:gridCol w:w="5670"/>
      </w:tblGrid>
      <w:tr w:rsidR="00856C35" w14:paraId="658698A5" w14:textId="77777777" w:rsidTr="007F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23103BB4" w14:textId="48218892" w:rsidR="00856C35" w:rsidRPr="00A430DE" w:rsidRDefault="00A430DE" w:rsidP="00A430DE">
            <w:pPr>
              <w:tabs>
                <w:tab w:val="left" w:pos="250"/>
              </w:tabs>
              <w:rPr>
                <w:b/>
                <w:bCs/>
              </w:rPr>
            </w:pPr>
            <w:r w:rsidRPr="00A430DE">
              <w:rPr>
                <w:b/>
                <w:bCs/>
                <w:sz w:val="28"/>
                <w:szCs w:val="40"/>
              </w:rPr>
              <w:t>Employment Application Form</w:t>
            </w:r>
          </w:p>
        </w:tc>
        <w:tc>
          <w:tcPr>
            <w:tcW w:w="5670" w:type="dxa"/>
          </w:tcPr>
          <w:p w14:paraId="40CF2336" w14:textId="0A728328" w:rsidR="00856C35" w:rsidRDefault="00A430DE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09803E6B" wp14:editId="57BF8AFD">
                  <wp:extent cx="891540" cy="688035"/>
                  <wp:effectExtent l="0" t="0" r="381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569" cy="69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EEAD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1F756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1F2D34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B9F26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38583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1FCB8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2D121D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C0BF6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AA43D22" w14:textId="77777777" w:rsidTr="00FF1313">
        <w:tc>
          <w:tcPr>
            <w:tcW w:w="1081" w:type="dxa"/>
          </w:tcPr>
          <w:p w14:paraId="48AB46B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DC5D3D1" w14:textId="1BB3B829" w:rsidR="00856C35" w:rsidRPr="00490804" w:rsidRDefault="007F4AB7" w:rsidP="0049080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95BEF3D" w14:textId="2255B633" w:rsidR="00856C35" w:rsidRPr="00490804" w:rsidRDefault="007F4AB7" w:rsidP="0049080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F5C9CF" w14:textId="404DE4D3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0E4BCB1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CBAF060" w14:textId="77777777" w:rsidR="00856C35" w:rsidRPr="009C220D" w:rsidRDefault="00856C35" w:rsidP="00856C35"/>
        </w:tc>
      </w:tr>
    </w:tbl>
    <w:p w14:paraId="09CA2C4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07159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C115B1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0DF424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FEE3A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C32F6F5" w14:textId="77777777" w:rsidTr="00FF1313">
        <w:tc>
          <w:tcPr>
            <w:tcW w:w="1081" w:type="dxa"/>
          </w:tcPr>
          <w:p w14:paraId="47718B6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9FDE6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7629EB" w14:textId="4D3B8DC1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7A3905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7492F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8A7DE2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B035CC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B0A546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5573D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55B4B0C" w14:textId="77777777" w:rsidTr="00FF1313">
        <w:trPr>
          <w:trHeight w:val="288"/>
        </w:trPr>
        <w:tc>
          <w:tcPr>
            <w:tcW w:w="1081" w:type="dxa"/>
          </w:tcPr>
          <w:p w14:paraId="2DA2F2A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F4340A3" w14:textId="6A452020" w:rsidR="00856C35" w:rsidRPr="00490804" w:rsidRDefault="007F4AB7" w:rsidP="00490804">
            <w:pPr>
              <w:pStyle w:val="Heading3"/>
              <w:outlineLvl w:val="2"/>
            </w:pPr>
            <w:r>
              <w:t>Town/</w:t>
            </w:r>
            <w:r w:rsidR="00856C35"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2139CDC" w14:textId="00BA0D0B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757020" w14:textId="33064B7C" w:rsidR="00856C35" w:rsidRPr="00490804" w:rsidRDefault="007F4AB7" w:rsidP="00490804">
            <w:pPr>
              <w:pStyle w:val="Heading3"/>
              <w:outlineLvl w:val="2"/>
            </w:pPr>
            <w:r>
              <w:t>Postcod</w:t>
            </w:r>
            <w:r w:rsidR="00856C35" w:rsidRPr="00490804">
              <w:t>e</w:t>
            </w:r>
          </w:p>
        </w:tc>
      </w:tr>
    </w:tbl>
    <w:p w14:paraId="4A5AF9E1" w14:textId="77777777" w:rsidR="00856C35" w:rsidRDefault="00856C35" w:rsidP="00714E00">
      <w:pPr>
        <w:jc w:val="center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45E92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310395" w14:textId="77777777" w:rsidR="00841645" w:rsidRPr="005114CE" w:rsidRDefault="00841645" w:rsidP="00490804">
            <w:bookmarkStart w:id="0" w:name="_Hlk93319765"/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663329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6996F7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7557462" w14:textId="2C2B79B2" w:rsidR="00841645" w:rsidRPr="009C220D" w:rsidRDefault="00714E00" w:rsidP="00440CD8">
            <w:pPr>
              <w:pStyle w:val="FieldText"/>
            </w:pPr>
            <w:r>
              <w:t>:</w:t>
            </w:r>
          </w:p>
        </w:tc>
      </w:tr>
      <w:bookmarkEnd w:id="0"/>
    </w:tbl>
    <w:p w14:paraId="7B3147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8"/>
        <w:gridCol w:w="385"/>
        <w:gridCol w:w="2967"/>
        <w:gridCol w:w="1609"/>
        <w:gridCol w:w="3701"/>
      </w:tblGrid>
      <w:tr w:rsidR="00DE7FB7" w:rsidRPr="005114CE" w14:paraId="5F6B34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  <w:gridSpan w:val="2"/>
          </w:tcPr>
          <w:p w14:paraId="4DA44825" w14:textId="77777777" w:rsidR="004D6306" w:rsidRDefault="004D6306" w:rsidP="00490804">
            <w:pPr>
              <w:rPr>
                <w:bCs w:val="0"/>
              </w:rPr>
            </w:pPr>
          </w:p>
          <w:p w14:paraId="4FDA97EC" w14:textId="13F58963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gridSpan w:val="3"/>
            <w:tcBorders>
              <w:bottom w:val="single" w:sz="4" w:space="0" w:color="auto"/>
            </w:tcBorders>
          </w:tcPr>
          <w:p w14:paraId="10030889" w14:textId="77777777" w:rsidR="00DE7FB7" w:rsidRPr="009C220D" w:rsidRDefault="00DE7FB7" w:rsidP="00083002">
            <w:pPr>
              <w:pStyle w:val="FieldText"/>
            </w:pPr>
          </w:p>
        </w:tc>
      </w:tr>
      <w:tr w:rsidR="004D6306" w:rsidRPr="009C220D" w14:paraId="5A2AB90D" w14:textId="77777777" w:rsidTr="004D6306">
        <w:trPr>
          <w:trHeight w:val="288"/>
        </w:trPr>
        <w:tc>
          <w:tcPr>
            <w:tcW w:w="1418" w:type="dxa"/>
          </w:tcPr>
          <w:p w14:paraId="308ACE9C" w14:textId="77777777" w:rsidR="004D6306" w:rsidRDefault="004D6306" w:rsidP="00653052"/>
          <w:p w14:paraId="28A198A6" w14:textId="1CE8F850" w:rsidR="004D6306" w:rsidRPr="005114CE" w:rsidRDefault="004D6306" w:rsidP="00653052">
            <w:r>
              <w:t>Date Available</w:t>
            </w:r>
            <w:r w:rsidRPr="005114CE">
              <w:t>: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14:paraId="5A69F032" w14:textId="77777777" w:rsidR="004D6306" w:rsidRPr="009C220D" w:rsidRDefault="004D6306" w:rsidP="00653052">
            <w:pPr>
              <w:pStyle w:val="FieldText"/>
            </w:pPr>
          </w:p>
        </w:tc>
        <w:tc>
          <w:tcPr>
            <w:tcW w:w="1609" w:type="dxa"/>
          </w:tcPr>
          <w:p w14:paraId="2D308A7A" w14:textId="11D579F7" w:rsidR="004D6306" w:rsidRPr="005114CE" w:rsidRDefault="004D6306" w:rsidP="00653052">
            <w:pPr>
              <w:pStyle w:val="Heading4"/>
              <w:outlineLvl w:val="3"/>
            </w:pPr>
            <w:r>
              <w:t>Hours available: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3A3D3BC5" w14:textId="77777777" w:rsidR="004D6306" w:rsidRPr="009C220D" w:rsidRDefault="004D6306" w:rsidP="00653052">
            <w:pPr>
              <w:pStyle w:val="FieldText"/>
            </w:pPr>
          </w:p>
        </w:tc>
      </w:tr>
    </w:tbl>
    <w:p w14:paraId="2EC63BF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D46061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5F6754E" w14:textId="3B9E699E" w:rsidR="009C220D" w:rsidRPr="005114CE" w:rsidRDefault="009C220D" w:rsidP="00490804">
            <w:r w:rsidRPr="005114CE">
              <w:t>Are you a citizen</w:t>
            </w:r>
            <w:r w:rsidR="007F4AB7">
              <w:t>/permanent resident of New Zealand?</w:t>
            </w:r>
          </w:p>
        </w:tc>
        <w:tc>
          <w:tcPr>
            <w:tcW w:w="665" w:type="dxa"/>
          </w:tcPr>
          <w:p w14:paraId="5AFEE24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F3B15A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8B9B3E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7378CD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210C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92311D6" w14:textId="2220EE34" w:rsidR="009C220D" w:rsidRPr="005114CE" w:rsidRDefault="00DF3876" w:rsidP="00DF3876">
            <w:pPr>
              <w:pStyle w:val="Heading4"/>
              <w:jc w:val="left"/>
              <w:outlineLvl w:val="3"/>
            </w:pPr>
            <w:r>
              <w:t xml:space="preserve">    </w:t>
            </w:r>
            <w:r w:rsidR="009C220D" w:rsidRPr="005114CE">
              <w:t xml:space="preserve">If no, are you authorized to work in </w:t>
            </w:r>
            <w:r w:rsidR="007F4AB7">
              <w:t>NZ?</w:t>
            </w:r>
          </w:p>
        </w:tc>
        <w:tc>
          <w:tcPr>
            <w:tcW w:w="517" w:type="dxa"/>
          </w:tcPr>
          <w:p w14:paraId="717010A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3B2B8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001027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C7E9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</w:tr>
    </w:tbl>
    <w:p w14:paraId="3264D8C2" w14:textId="77777777" w:rsidR="00C92A3C" w:rsidRDefault="00C92A3C"/>
    <w:p w14:paraId="765342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FE5699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3DDB0B" w14:textId="17110A71" w:rsidR="009C220D" w:rsidRPr="005114CE" w:rsidRDefault="009C220D" w:rsidP="00490804">
            <w:r w:rsidRPr="005114CE">
              <w:t xml:space="preserve">Have you ever been convicted of a </w:t>
            </w:r>
            <w:r w:rsidR="007F4AB7">
              <w:t>criminal offence</w:t>
            </w:r>
            <w:r w:rsidRPr="005114CE">
              <w:t>?</w:t>
            </w:r>
          </w:p>
        </w:tc>
        <w:tc>
          <w:tcPr>
            <w:tcW w:w="665" w:type="dxa"/>
          </w:tcPr>
          <w:p w14:paraId="27092E0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36C3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DFE234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9C74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59"/>
              <w:gridCol w:w="3855"/>
            </w:tblGrid>
            <w:tr w:rsidR="00DF3876" w:rsidRPr="009C220D" w14:paraId="129F211D" w14:textId="77777777" w:rsidTr="006530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59" w:type="dxa"/>
                </w:tcPr>
                <w:p w14:paraId="498C9901" w14:textId="1C84C68F" w:rsidR="00DF3876" w:rsidRPr="005114CE" w:rsidRDefault="00DF3876" w:rsidP="00DF3876">
                  <w:pPr>
                    <w:pStyle w:val="Heading4"/>
                    <w:outlineLvl w:val="3"/>
                  </w:pPr>
                  <w:r w:rsidRPr="005114CE">
                    <w:t xml:space="preserve">If </w:t>
                  </w:r>
                  <w:r>
                    <w:t>yes</w:t>
                  </w:r>
                  <w:r w:rsidRPr="005114CE">
                    <w:t xml:space="preserve">, </w:t>
                  </w:r>
                  <w:r>
                    <w:t>explain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14:paraId="31D6A5B0" w14:textId="77777777" w:rsidR="00DF3876" w:rsidRPr="009C220D" w:rsidRDefault="00DF3876" w:rsidP="00DF3876">
                  <w:pPr>
                    <w:pStyle w:val="FieldText"/>
                  </w:pPr>
                </w:p>
              </w:tc>
            </w:tr>
          </w:tbl>
          <w:p w14:paraId="421BCF1D" w14:textId="77777777" w:rsidR="009C220D" w:rsidRPr="005114CE" w:rsidRDefault="009C220D" w:rsidP="00682C69"/>
        </w:tc>
      </w:tr>
    </w:tbl>
    <w:p w14:paraId="5F0FDE4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28"/>
        <w:gridCol w:w="529"/>
        <w:gridCol w:w="509"/>
        <w:gridCol w:w="5214"/>
      </w:tblGrid>
      <w:tr w:rsidR="00DF3876" w:rsidRPr="005114CE" w14:paraId="5BACAA9A" w14:textId="77777777" w:rsidTr="12BB2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8" w:type="dxa"/>
          </w:tcPr>
          <w:p w14:paraId="115F0E5A" w14:textId="2CC21CB0" w:rsidR="00DF3876" w:rsidRPr="005114CE" w:rsidRDefault="00DF3876" w:rsidP="00653052">
            <w:r w:rsidRPr="005114CE">
              <w:t xml:space="preserve">Have you ever been </w:t>
            </w:r>
            <w:r w:rsidR="005E04F3">
              <w:t>the subject of a complaint during your employment</w:t>
            </w:r>
            <w:r w:rsidRPr="005114CE">
              <w:t>?</w:t>
            </w:r>
          </w:p>
        </w:tc>
        <w:tc>
          <w:tcPr>
            <w:tcW w:w="529" w:type="dxa"/>
          </w:tcPr>
          <w:p w14:paraId="06B63BAF" w14:textId="77777777" w:rsidR="00DF3876" w:rsidRPr="009C220D" w:rsidRDefault="00DF3876" w:rsidP="00653052">
            <w:pPr>
              <w:pStyle w:val="Checkbox"/>
            </w:pPr>
            <w:r>
              <w:t>YES</w:t>
            </w:r>
          </w:p>
          <w:p w14:paraId="181C69C4" w14:textId="77777777" w:rsidR="00DF3876" w:rsidRPr="005114CE" w:rsidRDefault="00DF3876" w:rsidP="0065305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51238BB" w14:textId="77777777" w:rsidR="00DF3876" w:rsidRPr="009C220D" w:rsidRDefault="00DF3876" w:rsidP="00653052">
            <w:pPr>
              <w:pStyle w:val="Checkbox"/>
            </w:pPr>
            <w:r>
              <w:t>NO</w:t>
            </w:r>
          </w:p>
          <w:p w14:paraId="77171E12" w14:textId="77777777" w:rsidR="00DF3876" w:rsidRPr="005114CE" w:rsidRDefault="00DF3876" w:rsidP="0065305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59"/>
              <w:gridCol w:w="3855"/>
            </w:tblGrid>
            <w:tr w:rsidR="00DF3876" w:rsidRPr="009C220D" w14:paraId="22296CCB" w14:textId="77777777" w:rsidTr="006530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59" w:type="dxa"/>
                </w:tcPr>
                <w:p w14:paraId="4CE984F6" w14:textId="695EC66D" w:rsidR="00DF3876" w:rsidRPr="005114CE" w:rsidRDefault="00DF3876" w:rsidP="00653052">
                  <w:pPr>
                    <w:pStyle w:val="Heading4"/>
                    <w:outlineLvl w:val="3"/>
                  </w:pPr>
                  <w:r w:rsidRPr="005114CE">
                    <w:t xml:space="preserve">If </w:t>
                  </w:r>
                  <w:r>
                    <w:t>yes</w:t>
                  </w:r>
                  <w:r w:rsidRPr="005114CE">
                    <w:t xml:space="preserve">, </w:t>
                  </w:r>
                  <w:r>
                    <w:t>explain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14:paraId="359EA4EA" w14:textId="77777777" w:rsidR="00DF3876" w:rsidRPr="009C220D" w:rsidRDefault="00DF3876" w:rsidP="00653052">
                  <w:pPr>
                    <w:pStyle w:val="FieldText"/>
                  </w:pPr>
                </w:p>
              </w:tc>
            </w:tr>
          </w:tbl>
          <w:p w14:paraId="2A3F5BAC" w14:textId="77777777" w:rsidR="00DF3876" w:rsidRPr="005114CE" w:rsidRDefault="00DF3876" w:rsidP="00653052"/>
        </w:tc>
      </w:tr>
      <w:tr w:rsidR="000A5B45" w:rsidRPr="005114CE" w14:paraId="598CAB4B" w14:textId="77777777" w:rsidTr="12BB22BC">
        <w:tc>
          <w:tcPr>
            <w:tcW w:w="3828" w:type="dxa"/>
          </w:tcPr>
          <w:p w14:paraId="442E0433" w14:textId="77777777" w:rsidR="000A5B45" w:rsidRDefault="000A5B45" w:rsidP="00653052"/>
          <w:p w14:paraId="669A1676" w14:textId="04943125" w:rsidR="000A5B45" w:rsidRPr="005114CE" w:rsidRDefault="000A5B45" w:rsidP="00653052"/>
        </w:tc>
        <w:tc>
          <w:tcPr>
            <w:tcW w:w="529" w:type="dxa"/>
          </w:tcPr>
          <w:p w14:paraId="405CA0A2" w14:textId="77777777" w:rsidR="000A5B45" w:rsidRDefault="000A5B45" w:rsidP="00653052">
            <w:pPr>
              <w:pStyle w:val="Checkbox"/>
            </w:pPr>
          </w:p>
        </w:tc>
        <w:tc>
          <w:tcPr>
            <w:tcW w:w="509" w:type="dxa"/>
          </w:tcPr>
          <w:p w14:paraId="3C8B32AE" w14:textId="77777777" w:rsidR="000A5B45" w:rsidRDefault="000A5B45" w:rsidP="00653052">
            <w:pPr>
              <w:pStyle w:val="Checkbox"/>
            </w:pPr>
          </w:p>
        </w:tc>
        <w:tc>
          <w:tcPr>
            <w:tcW w:w="5214" w:type="dxa"/>
          </w:tcPr>
          <w:p w14:paraId="43241028" w14:textId="77777777" w:rsidR="000A5B45" w:rsidRPr="005114CE" w:rsidRDefault="000A5B45" w:rsidP="00653052">
            <w:pPr>
              <w:pStyle w:val="Heading4"/>
              <w:outlineLvl w:val="3"/>
            </w:pPr>
          </w:p>
        </w:tc>
      </w:tr>
      <w:tr w:rsidR="000A5B45" w:rsidRPr="005114CE" w14:paraId="1BB562DF" w14:textId="77777777" w:rsidTr="12BB22B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558611" w14:textId="67E222D2" w:rsidR="000A5B45" w:rsidRPr="005114CE" w:rsidRDefault="000A5B45" w:rsidP="00653052">
            <w:r>
              <w:t xml:space="preserve">Do you have any medical/physical conditions that may affect your ability to undertake the work required? </w:t>
            </w:r>
          </w:p>
        </w:tc>
        <w:tc>
          <w:tcPr>
            <w:tcW w:w="529" w:type="dxa"/>
            <w:vAlign w:val="top"/>
          </w:tcPr>
          <w:p w14:paraId="1C053C2E" w14:textId="6130740E" w:rsidR="000A5B45" w:rsidRPr="009C220D" w:rsidRDefault="00714E00" w:rsidP="00714E00">
            <w:pPr>
              <w:pStyle w:val="Checkbox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0A5B45">
              <w:t>YES</w:t>
            </w:r>
          </w:p>
          <w:p w14:paraId="0FE269E2" w14:textId="77777777" w:rsidR="000A5B45" w:rsidRPr="005114CE" w:rsidRDefault="000A5B45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top"/>
          </w:tcPr>
          <w:p w14:paraId="7C04CD47" w14:textId="77777777" w:rsidR="000A5B45" w:rsidRPr="009C220D" w:rsidRDefault="000A5B45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5F441640" w14:textId="77777777" w:rsidR="000A5B45" w:rsidRPr="005114CE" w:rsidRDefault="000A5B45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top"/>
          </w:tcPr>
          <w:p w14:paraId="1AE123F7" w14:textId="77777777" w:rsidR="00714E00" w:rsidRDefault="0071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59"/>
              <w:gridCol w:w="3855"/>
            </w:tblGrid>
            <w:tr w:rsidR="000A5B45" w:rsidRPr="009C220D" w14:paraId="08C83C3A" w14:textId="77777777" w:rsidTr="006530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59" w:type="dxa"/>
                </w:tcPr>
                <w:p w14:paraId="52168006" w14:textId="73EF3244" w:rsidR="000A5B45" w:rsidRPr="005114CE" w:rsidRDefault="000A5B45" w:rsidP="00653052">
                  <w:pPr>
                    <w:pStyle w:val="Heading4"/>
                    <w:outlineLvl w:val="3"/>
                  </w:pPr>
                  <w:r w:rsidRPr="005114CE">
                    <w:t xml:space="preserve">If </w:t>
                  </w:r>
                  <w:r>
                    <w:t>yes</w:t>
                  </w:r>
                  <w:r w:rsidRPr="005114CE">
                    <w:t xml:space="preserve">, </w:t>
                  </w:r>
                  <w:r>
                    <w:t>explain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14:paraId="443A39CD" w14:textId="77777777" w:rsidR="000A5B45" w:rsidRPr="009C220D" w:rsidRDefault="000A5B45" w:rsidP="00653052">
                  <w:pPr>
                    <w:pStyle w:val="FieldText"/>
                  </w:pPr>
                </w:p>
              </w:tc>
            </w:tr>
          </w:tbl>
          <w:p w14:paraId="04BB2CE1" w14:textId="77777777" w:rsidR="000A5B45" w:rsidRPr="005114CE" w:rsidRDefault="000A5B45" w:rsidP="0065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B45" w:rsidRPr="005114CE" w14:paraId="4A4D9FC7" w14:textId="77777777" w:rsidTr="12BB22B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34FBE59" w14:textId="77777777" w:rsidR="000A5B45" w:rsidRPr="005114CE" w:rsidRDefault="000A5B45" w:rsidP="00653052"/>
        </w:tc>
        <w:tc>
          <w:tcPr>
            <w:tcW w:w="529" w:type="dxa"/>
          </w:tcPr>
          <w:p w14:paraId="5546520B" w14:textId="77777777" w:rsidR="000A5B45" w:rsidRDefault="000A5B45" w:rsidP="0065305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14:paraId="05C657A0" w14:textId="77777777" w:rsidR="000A5B45" w:rsidRDefault="000A5B45" w:rsidP="0065305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14" w:type="dxa"/>
          </w:tcPr>
          <w:p w14:paraId="251C509F" w14:textId="77777777" w:rsidR="000A5B45" w:rsidRPr="005114CE" w:rsidRDefault="000A5B45" w:rsidP="00653052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B45" w:rsidRPr="005114CE" w14:paraId="61F6800E" w14:textId="77777777" w:rsidTr="12BB22B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31B8EE8" w14:textId="4567D6A2" w:rsidR="000A5B45" w:rsidRPr="005114CE" w:rsidRDefault="000A5B45" w:rsidP="00653052">
            <w:r>
              <w:t xml:space="preserve">Do you have a full </w:t>
            </w:r>
            <w:r w:rsidR="00B21F86">
              <w:t xml:space="preserve">NZ Driver’s </w:t>
            </w:r>
            <w:proofErr w:type="spellStart"/>
            <w:r w:rsidR="00B21F86">
              <w:t>Licence</w:t>
            </w:r>
            <w:proofErr w:type="spellEnd"/>
            <w:r w:rsidR="00B21F86">
              <w:t>?</w:t>
            </w:r>
          </w:p>
        </w:tc>
        <w:tc>
          <w:tcPr>
            <w:tcW w:w="529" w:type="dxa"/>
          </w:tcPr>
          <w:p w14:paraId="33463A91" w14:textId="77777777" w:rsidR="000A5B45" w:rsidRPr="009C220D" w:rsidRDefault="000A5B45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28418FD0" w14:textId="77777777" w:rsidR="000A5B45" w:rsidRPr="005114CE" w:rsidRDefault="000A5B45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36EECF" w14:textId="77777777" w:rsidR="000A5B45" w:rsidRPr="009C220D" w:rsidRDefault="000A5B45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347469A5" w14:textId="77777777" w:rsidR="000A5B45" w:rsidRPr="005114CE" w:rsidRDefault="000A5B45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2785"/>
              <w:gridCol w:w="2429"/>
            </w:tblGrid>
            <w:tr w:rsidR="000A5B45" w:rsidRPr="009C220D" w14:paraId="35A7B07D" w14:textId="77777777" w:rsidTr="00B21F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785" w:type="dxa"/>
                </w:tcPr>
                <w:p w14:paraId="7105AEE3" w14:textId="60A8C3AE" w:rsidR="000A5B45" w:rsidRPr="005114CE" w:rsidRDefault="00B21F86" w:rsidP="00653052">
                  <w:pPr>
                    <w:pStyle w:val="Heading4"/>
                    <w:outlineLvl w:val="3"/>
                  </w:pPr>
                  <w:r>
                    <w:t xml:space="preserve">  </w:t>
                  </w:r>
                  <w:r w:rsidR="000A5B45" w:rsidRPr="005114CE">
                    <w:t xml:space="preserve">If </w:t>
                  </w:r>
                  <w:r w:rsidR="000A5B45">
                    <w:t>yes</w:t>
                  </w:r>
                  <w:r w:rsidR="000A5B45" w:rsidRPr="005114CE">
                    <w:t xml:space="preserve">, </w:t>
                  </w:r>
                  <w:r>
                    <w:t xml:space="preserve">please provide </w:t>
                  </w:r>
                  <w:proofErr w:type="spellStart"/>
                  <w:r>
                    <w:t>Licence</w:t>
                  </w:r>
                  <w:proofErr w:type="spellEnd"/>
                  <w:r>
                    <w:t xml:space="preserve"> #</w:t>
                  </w:r>
                </w:p>
              </w:tc>
              <w:tc>
                <w:tcPr>
                  <w:tcW w:w="2429" w:type="dxa"/>
                  <w:tcBorders>
                    <w:bottom w:val="single" w:sz="4" w:space="0" w:color="auto"/>
                  </w:tcBorders>
                </w:tcPr>
                <w:p w14:paraId="02133367" w14:textId="77777777" w:rsidR="000A5B45" w:rsidRPr="009C220D" w:rsidRDefault="000A5B45" w:rsidP="00653052">
                  <w:pPr>
                    <w:pStyle w:val="FieldText"/>
                  </w:pPr>
                </w:p>
              </w:tc>
            </w:tr>
          </w:tbl>
          <w:p w14:paraId="7D2A7C7B" w14:textId="77777777" w:rsidR="000A5B45" w:rsidRPr="005114CE" w:rsidRDefault="000A5B45" w:rsidP="0065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0EE" w:rsidRPr="005114CE" w14:paraId="026FD673" w14:textId="77777777" w:rsidTr="12BB22B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D1E75C" w14:textId="77777777" w:rsidR="002B10EE" w:rsidRDefault="002B10EE" w:rsidP="00653052"/>
        </w:tc>
        <w:tc>
          <w:tcPr>
            <w:tcW w:w="529" w:type="dxa"/>
          </w:tcPr>
          <w:p w14:paraId="77A55D68" w14:textId="77777777" w:rsidR="002B10EE" w:rsidRDefault="002B10EE" w:rsidP="0065305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14:paraId="1DFD4656" w14:textId="77777777" w:rsidR="002B10EE" w:rsidRDefault="002B10EE" w:rsidP="0065305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14" w:type="dxa"/>
          </w:tcPr>
          <w:p w14:paraId="188005EB" w14:textId="77777777" w:rsidR="002B10EE" w:rsidRDefault="002B10EE" w:rsidP="00653052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0EE" w:rsidRPr="00714E00" w14:paraId="359E62B2" w14:textId="77777777" w:rsidTr="12BB22B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77DFD1F" w14:textId="0CA2BCAB" w:rsidR="002B10EE" w:rsidRPr="005114CE" w:rsidRDefault="00B657A5" w:rsidP="00653052">
            <w:r>
              <w:t>Are you fully vaccinated against COVID-19</w:t>
            </w:r>
            <w:r w:rsidR="002B10EE">
              <w:t>?</w:t>
            </w:r>
          </w:p>
        </w:tc>
        <w:tc>
          <w:tcPr>
            <w:tcW w:w="529" w:type="dxa"/>
          </w:tcPr>
          <w:p w14:paraId="13775159" w14:textId="0C604AF2" w:rsidR="12BB22BC" w:rsidRDefault="12BB22BC" w:rsidP="12BB22BC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645584" w14:textId="77777777" w:rsidR="002B10EE" w:rsidRPr="009C220D" w:rsidRDefault="002B10EE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3F319F31" w14:textId="77777777" w:rsidR="002B10EE" w:rsidRPr="005114CE" w:rsidRDefault="002B10EE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DB4E667" w14:textId="77777777" w:rsidR="002B10EE" w:rsidRPr="009C220D" w:rsidRDefault="002B10EE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4FF7E1D2" w14:textId="77777777" w:rsidR="002B10EE" w:rsidRPr="005114CE" w:rsidRDefault="002B10EE" w:rsidP="0065305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10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5190"/>
              <w:gridCol w:w="24"/>
            </w:tblGrid>
            <w:tr w:rsidR="002B10EE" w:rsidRPr="00714E00" w14:paraId="5A9E2CA1" w14:textId="77777777" w:rsidTr="00B657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190" w:type="dxa"/>
                </w:tcPr>
                <w:p w14:paraId="739F1E69" w14:textId="7BE260B1" w:rsidR="002B10EE" w:rsidRPr="00714E00" w:rsidRDefault="002B10EE" w:rsidP="00714E00">
                  <w:pPr>
                    <w:pStyle w:val="Heading4"/>
                    <w:jc w:val="left"/>
                    <w:outlineLvl w:val="3"/>
                    <w:rPr>
                      <w:i/>
                      <w:iCs/>
                      <w:szCs w:val="19"/>
                    </w:rPr>
                  </w:pPr>
                  <w:r w:rsidRPr="00714E00">
                    <w:rPr>
                      <w:sz w:val="18"/>
                      <w:szCs w:val="22"/>
                    </w:rPr>
                    <w:t xml:space="preserve">  </w:t>
                  </w:r>
                  <w:r w:rsidR="00B657A5" w:rsidRPr="00714E00">
                    <w:rPr>
                      <w:i/>
                      <w:iCs/>
                      <w:szCs w:val="19"/>
                    </w:rPr>
                    <w:t>You will be required to provide evidence of</w:t>
                  </w:r>
                  <w:r w:rsidR="00714E00" w:rsidRPr="00714E00">
                    <w:rPr>
                      <w:i/>
                      <w:iCs/>
                      <w:szCs w:val="19"/>
                    </w:rPr>
                    <w:t xml:space="preserve"> this </w:t>
                  </w:r>
                  <w:r w:rsidR="00B657A5" w:rsidRPr="00714E00">
                    <w:rPr>
                      <w:i/>
                      <w:iCs/>
                      <w:szCs w:val="19"/>
                    </w:rPr>
                    <w:t xml:space="preserve"> </w:t>
                  </w:r>
                </w:p>
              </w:tc>
              <w:tc>
                <w:tcPr>
                  <w:tcW w:w="24" w:type="dxa"/>
                  <w:tcBorders>
                    <w:bottom w:val="single" w:sz="4" w:space="0" w:color="auto"/>
                  </w:tcBorders>
                </w:tcPr>
                <w:p w14:paraId="3A5E9C47" w14:textId="77777777" w:rsidR="002B10EE" w:rsidRPr="00714E00" w:rsidRDefault="002B10EE" w:rsidP="00714E00">
                  <w:pPr>
                    <w:pStyle w:val="FieldText"/>
                    <w:rPr>
                      <w:sz w:val="18"/>
                      <w:szCs w:val="22"/>
                    </w:rPr>
                  </w:pPr>
                </w:p>
              </w:tc>
            </w:tr>
          </w:tbl>
          <w:p w14:paraId="0122F85B" w14:textId="77777777" w:rsidR="002B10EE" w:rsidRPr="00714E00" w:rsidRDefault="002B10EE" w:rsidP="0071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</w:tr>
      <w:tr w:rsidR="00714E00" w:rsidRPr="00714E00" w14:paraId="19B8241C" w14:textId="77777777" w:rsidTr="12BB22B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65E7374" w14:textId="77777777" w:rsidR="00714E00" w:rsidRDefault="00714E00" w:rsidP="00653052"/>
        </w:tc>
        <w:tc>
          <w:tcPr>
            <w:tcW w:w="529" w:type="dxa"/>
          </w:tcPr>
          <w:p w14:paraId="307FFDA9" w14:textId="77777777" w:rsidR="00714E00" w:rsidRDefault="00714E00" w:rsidP="0065305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14:paraId="3933120A" w14:textId="77777777" w:rsidR="00714E00" w:rsidRDefault="00714E00" w:rsidP="0065305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14" w:type="dxa"/>
          </w:tcPr>
          <w:p w14:paraId="7747D4B5" w14:textId="77777777" w:rsidR="00714E00" w:rsidRPr="00714E00" w:rsidRDefault="00714E00" w:rsidP="00714E00">
            <w:pPr>
              <w:pStyle w:val="Heading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</w:tr>
    </w:tbl>
    <w:p w14:paraId="18CBF1A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332"/>
        <w:gridCol w:w="8734"/>
      </w:tblGrid>
      <w:tr w:rsidR="000E34F5" w:rsidRPr="00613129" w14:paraId="352F778E" w14:textId="77777777" w:rsidTr="000E3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301F745" w14:textId="77777777" w:rsidR="000E34F5" w:rsidRPr="005114CE" w:rsidRDefault="000E34F5" w:rsidP="00490804">
            <w:r w:rsidRPr="005114CE">
              <w:t>High School:</w:t>
            </w:r>
          </w:p>
        </w:tc>
        <w:tc>
          <w:tcPr>
            <w:tcW w:w="8733" w:type="dxa"/>
            <w:tcBorders>
              <w:bottom w:val="single" w:sz="4" w:space="0" w:color="auto"/>
            </w:tcBorders>
          </w:tcPr>
          <w:p w14:paraId="5D77F1F9" w14:textId="674C398A" w:rsidR="000E34F5" w:rsidRPr="005114CE" w:rsidRDefault="000E34F5" w:rsidP="00617C65">
            <w:pPr>
              <w:pStyle w:val="FieldText"/>
            </w:pPr>
          </w:p>
        </w:tc>
      </w:tr>
    </w:tbl>
    <w:p w14:paraId="790A63FD" w14:textId="77777777" w:rsidR="00330050" w:rsidRDefault="0033005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799"/>
        <w:gridCol w:w="962"/>
        <w:gridCol w:w="512"/>
        <w:gridCol w:w="1413"/>
        <w:gridCol w:w="2127"/>
        <w:gridCol w:w="4253"/>
      </w:tblGrid>
      <w:tr w:rsidR="007F4AB7" w:rsidRPr="00613129" w14:paraId="550B85FE" w14:textId="77777777" w:rsidTr="000E3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8" w:type="dxa"/>
          </w:tcPr>
          <w:p w14:paraId="1EAAE636" w14:textId="77777777" w:rsidR="007F4AB7" w:rsidRPr="005114CE" w:rsidRDefault="007F4AB7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D4E5E7D" w14:textId="77777777" w:rsidR="007F4AB7" w:rsidRPr="005114CE" w:rsidRDefault="007F4AB7" w:rsidP="00617C65">
            <w:pPr>
              <w:pStyle w:val="FieldText"/>
            </w:pPr>
          </w:p>
        </w:tc>
        <w:tc>
          <w:tcPr>
            <w:tcW w:w="512" w:type="dxa"/>
          </w:tcPr>
          <w:p w14:paraId="628BB614" w14:textId="77777777" w:rsidR="007F4AB7" w:rsidRPr="005114CE" w:rsidRDefault="007F4AB7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24D500D9" w14:textId="77777777" w:rsidR="007F4AB7" w:rsidRPr="005114CE" w:rsidRDefault="007F4AB7" w:rsidP="00617C65">
            <w:pPr>
              <w:pStyle w:val="FieldText"/>
            </w:pPr>
          </w:p>
        </w:tc>
        <w:tc>
          <w:tcPr>
            <w:tcW w:w="2127" w:type="dxa"/>
          </w:tcPr>
          <w:p w14:paraId="32F5ADF6" w14:textId="55BDEAFC" w:rsidR="007F4AB7" w:rsidRPr="005114CE" w:rsidRDefault="007F4AB7" w:rsidP="00490804">
            <w:pPr>
              <w:pStyle w:val="Heading4"/>
              <w:outlineLvl w:val="3"/>
            </w:pPr>
            <w:r>
              <w:t>Qualification achieved</w:t>
            </w:r>
            <w:r w:rsidRPr="005114CE"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61F97B4" w14:textId="77777777" w:rsidR="007F4AB7" w:rsidRPr="005114CE" w:rsidRDefault="007F4AB7" w:rsidP="00617C65">
            <w:pPr>
              <w:pStyle w:val="FieldText"/>
            </w:pPr>
          </w:p>
        </w:tc>
      </w:tr>
    </w:tbl>
    <w:p w14:paraId="3620448E" w14:textId="1A98B4E8" w:rsidR="00330050" w:rsidRDefault="0033005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694"/>
        <w:gridCol w:w="7372"/>
      </w:tblGrid>
      <w:tr w:rsidR="007F4AB7" w:rsidRPr="00613129" w14:paraId="51A6E910" w14:textId="77777777" w:rsidTr="007F7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94" w:type="dxa"/>
          </w:tcPr>
          <w:p w14:paraId="0EF2C8EA" w14:textId="6F71A83A" w:rsidR="007F4AB7" w:rsidRPr="005114CE" w:rsidRDefault="007F4AB7" w:rsidP="00490804">
            <w:r>
              <w:t>University</w:t>
            </w:r>
            <w:r w:rsidR="000E34F5">
              <w:t>/Polytechnic</w:t>
            </w:r>
            <w:r w:rsidR="007F7049">
              <w:t>/Other</w:t>
            </w:r>
            <w:r w:rsidRPr="005114CE">
              <w:t>: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14:paraId="13127DDF" w14:textId="77777777" w:rsidR="007F4AB7" w:rsidRPr="005114CE" w:rsidRDefault="007F4AB7" w:rsidP="00617C65">
            <w:pPr>
              <w:pStyle w:val="FieldText"/>
            </w:pPr>
          </w:p>
        </w:tc>
      </w:tr>
    </w:tbl>
    <w:p w14:paraId="0B47F18B" w14:textId="77777777" w:rsidR="00330050" w:rsidRDefault="0033005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798"/>
        <w:gridCol w:w="962"/>
        <w:gridCol w:w="512"/>
        <w:gridCol w:w="422"/>
        <w:gridCol w:w="992"/>
        <w:gridCol w:w="1984"/>
        <w:gridCol w:w="4396"/>
      </w:tblGrid>
      <w:tr w:rsidR="000E34F5" w:rsidRPr="00613129" w14:paraId="089E5A0C" w14:textId="77777777" w:rsidTr="00B0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8" w:type="dxa"/>
          </w:tcPr>
          <w:p w14:paraId="620A1618" w14:textId="77777777" w:rsidR="000E34F5" w:rsidRPr="005114CE" w:rsidRDefault="000E34F5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7FE8431" w14:textId="77777777" w:rsidR="000E34F5" w:rsidRPr="005114CE" w:rsidRDefault="000E34F5" w:rsidP="00617C65">
            <w:pPr>
              <w:pStyle w:val="FieldText"/>
            </w:pPr>
          </w:p>
        </w:tc>
        <w:tc>
          <w:tcPr>
            <w:tcW w:w="512" w:type="dxa"/>
          </w:tcPr>
          <w:p w14:paraId="3A220DBD" w14:textId="77777777" w:rsidR="000E34F5" w:rsidRPr="005114CE" w:rsidRDefault="000E34F5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4775DF81" w14:textId="77777777" w:rsidR="000E34F5" w:rsidRPr="005114CE" w:rsidRDefault="000E34F5" w:rsidP="00617C65">
            <w:pPr>
              <w:pStyle w:val="FieldText"/>
            </w:pPr>
          </w:p>
        </w:tc>
        <w:tc>
          <w:tcPr>
            <w:tcW w:w="1984" w:type="dxa"/>
          </w:tcPr>
          <w:p w14:paraId="35D54543" w14:textId="7F25DE56" w:rsidR="000E34F5" w:rsidRPr="005114CE" w:rsidRDefault="000E34F5" w:rsidP="00490804">
            <w:pPr>
              <w:pStyle w:val="Heading4"/>
              <w:outlineLvl w:val="3"/>
            </w:pPr>
            <w:r>
              <w:t xml:space="preserve">Qualification achieved 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51CEE119" w14:textId="6ACF92A9" w:rsidR="000E34F5" w:rsidRPr="005114CE" w:rsidRDefault="000E34F5" w:rsidP="00617C65">
            <w:pPr>
              <w:pStyle w:val="FieldText"/>
            </w:pPr>
            <w:r>
              <w:t>:</w:t>
            </w:r>
          </w:p>
        </w:tc>
      </w:tr>
      <w:tr w:rsidR="007F7049" w:rsidRPr="00613129" w14:paraId="62029FC0" w14:textId="77777777" w:rsidTr="007F7049">
        <w:trPr>
          <w:trHeight w:val="288"/>
        </w:trPr>
        <w:tc>
          <w:tcPr>
            <w:tcW w:w="2694" w:type="dxa"/>
            <w:gridSpan w:val="4"/>
          </w:tcPr>
          <w:p w14:paraId="7AAB49BA" w14:textId="77777777" w:rsidR="007F7049" w:rsidRDefault="007F7049" w:rsidP="00653052"/>
          <w:p w14:paraId="02513016" w14:textId="7E4A6B6F" w:rsidR="007F7049" w:rsidRPr="005114CE" w:rsidRDefault="007F7049" w:rsidP="00653052">
            <w:r>
              <w:t>University/Polytechnic/Other</w:t>
            </w:r>
            <w:r w:rsidRPr="005114CE">
              <w:t>: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14:paraId="7FAE6FC4" w14:textId="77777777" w:rsidR="007F7049" w:rsidRPr="005114CE" w:rsidRDefault="007F7049" w:rsidP="00653052">
            <w:pPr>
              <w:pStyle w:val="FieldText"/>
            </w:pPr>
          </w:p>
        </w:tc>
      </w:tr>
    </w:tbl>
    <w:p w14:paraId="19B768BC" w14:textId="77777777" w:rsidR="007F7049" w:rsidRDefault="007F7049" w:rsidP="007F7049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798"/>
        <w:gridCol w:w="962"/>
        <w:gridCol w:w="512"/>
        <w:gridCol w:w="1414"/>
        <w:gridCol w:w="1984"/>
        <w:gridCol w:w="4396"/>
      </w:tblGrid>
      <w:tr w:rsidR="007F7049" w:rsidRPr="00613129" w14:paraId="14A50CB4" w14:textId="77777777" w:rsidTr="00B0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8" w:type="dxa"/>
          </w:tcPr>
          <w:p w14:paraId="2C39C1ED" w14:textId="77777777" w:rsidR="007F7049" w:rsidRPr="005114CE" w:rsidRDefault="007F7049" w:rsidP="00653052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ED15B78" w14:textId="77777777" w:rsidR="007F7049" w:rsidRPr="005114CE" w:rsidRDefault="007F7049" w:rsidP="00653052">
            <w:pPr>
              <w:pStyle w:val="FieldText"/>
            </w:pPr>
          </w:p>
        </w:tc>
        <w:tc>
          <w:tcPr>
            <w:tcW w:w="512" w:type="dxa"/>
          </w:tcPr>
          <w:p w14:paraId="00AED12E" w14:textId="77777777" w:rsidR="007F7049" w:rsidRPr="005114CE" w:rsidRDefault="007F7049" w:rsidP="0065305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D9B893B" w14:textId="77777777" w:rsidR="007F7049" w:rsidRPr="005114CE" w:rsidRDefault="007F7049" w:rsidP="00653052">
            <w:pPr>
              <w:pStyle w:val="FieldText"/>
            </w:pPr>
          </w:p>
        </w:tc>
        <w:tc>
          <w:tcPr>
            <w:tcW w:w="1984" w:type="dxa"/>
          </w:tcPr>
          <w:p w14:paraId="62EC8D20" w14:textId="77777777" w:rsidR="007F7049" w:rsidRPr="005114CE" w:rsidRDefault="007F7049" w:rsidP="00653052">
            <w:pPr>
              <w:pStyle w:val="Heading4"/>
              <w:outlineLvl w:val="3"/>
            </w:pPr>
            <w:r>
              <w:t xml:space="preserve">Qualification achieved 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27EEF11F" w14:textId="77777777" w:rsidR="007F7049" w:rsidRPr="005114CE" w:rsidRDefault="007F7049" w:rsidP="00653052">
            <w:pPr>
              <w:pStyle w:val="FieldText"/>
            </w:pPr>
            <w:r>
              <w:t>:</w:t>
            </w:r>
          </w:p>
        </w:tc>
      </w:tr>
    </w:tbl>
    <w:p w14:paraId="2E1FBAE0" w14:textId="77777777" w:rsidR="00330050" w:rsidRDefault="00330050" w:rsidP="00330050">
      <w:pPr>
        <w:pStyle w:val="Heading2"/>
      </w:pPr>
      <w:r>
        <w:lastRenderedPageBreak/>
        <w:t>References</w:t>
      </w:r>
    </w:p>
    <w:p w14:paraId="125100BD" w14:textId="6D7F8F81" w:rsidR="00330050" w:rsidRDefault="00330050" w:rsidP="00490804">
      <w:pPr>
        <w:pStyle w:val="Italic"/>
      </w:pPr>
      <w:r w:rsidRPr="007F3D5B">
        <w:t xml:space="preserve">Please </w:t>
      </w:r>
      <w:r w:rsidR="007F7049">
        <w:t>provide at least two prof</w:t>
      </w:r>
      <w:r w:rsidRPr="007F3D5B">
        <w:t>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9730D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896129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05368E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AECDF3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3BB3F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C4BB2C3" w14:textId="77777777" w:rsidTr="00BD103E">
        <w:trPr>
          <w:trHeight w:val="360"/>
        </w:trPr>
        <w:tc>
          <w:tcPr>
            <w:tcW w:w="1072" w:type="dxa"/>
          </w:tcPr>
          <w:p w14:paraId="3DDAB9E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19AB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2CD9C8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FA2AE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2910C0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F159F16" w14:textId="77C0FB5B" w:rsidR="00BD103E" w:rsidRDefault="007F7049" w:rsidP="00490804">
            <w:r>
              <w:t>Email</w:t>
            </w:r>
            <w:r w:rsidR="00BD103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84C3F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5EC4A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AC1AE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01C741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862E0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A16F3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5015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81A826" w14:textId="77777777" w:rsidR="00D55AFA" w:rsidRDefault="00D55AFA" w:rsidP="00330050"/>
        </w:tc>
      </w:tr>
      <w:tr w:rsidR="000F2DF4" w:rsidRPr="005114CE" w14:paraId="561A0F6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E9EE01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069E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9051CE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323B4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E9E4EE0" w14:textId="77777777" w:rsidTr="00BD103E">
        <w:trPr>
          <w:trHeight w:val="360"/>
        </w:trPr>
        <w:tc>
          <w:tcPr>
            <w:tcW w:w="1072" w:type="dxa"/>
          </w:tcPr>
          <w:p w14:paraId="40CEBE9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7343B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EFA4D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83B40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3B3188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A44DB83" w14:textId="4633CDF4" w:rsidR="00BD103E" w:rsidRDefault="007F7049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A61F6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0FCB6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FBC4A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869CB4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C0A3D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5992B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E781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3286C9" w14:textId="77777777" w:rsidR="00D55AFA" w:rsidRDefault="00D55AFA" w:rsidP="00330050"/>
        </w:tc>
      </w:tr>
      <w:tr w:rsidR="000D2539" w:rsidRPr="005114CE" w14:paraId="4560034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DA818B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CA027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CDA07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90E9A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3DCCAF7" w14:textId="77777777" w:rsidTr="00BD103E">
        <w:trPr>
          <w:trHeight w:val="360"/>
        </w:trPr>
        <w:tc>
          <w:tcPr>
            <w:tcW w:w="1072" w:type="dxa"/>
          </w:tcPr>
          <w:p w14:paraId="0F6ABEA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2173F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76AE6B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22748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08A2E7D" w14:textId="77777777" w:rsidTr="00BD103E">
        <w:trPr>
          <w:trHeight w:val="360"/>
        </w:trPr>
        <w:tc>
          <w:tcPr>
            <w:tcW w:w="1072" w:type="dxa"/>
          </w:tcPr>
          <w:p w14:paraId="3863257F" w14:textId="2E032E6A" w:rsidR="00BD103E" w:rsidRDefault="007F7049" w:rsidP="00490804">
            <w:bookmarkStart w:id="3" w:name="_Hlk93318869"/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A242B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E64E8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6082E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bookmarkEnd w:id="3"/>
    <w:p w14:paraId="502613B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32"/>
        <w:gridCol w:w="1206"/>
        <w:gridCol w:w="2070"/>
      </w:tblGrid>
      <w:tr w:rsidR="000D2539" w:rsidRPr="00613129" w14:paraId="7E2EE49A" w14:textId="77777777" w:rsidTr="00A43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CFA7C0" w14:textId="77777777" w:rsidR="000D2539" w:rsidRPr="005114CE" w:rsidRDefault="000D2539" w:rsidP="00490804">
            <w:bookmarkStart w:id="4" w:name="_Hlk93318600"/>
            <w:r w:rsidRPr="005114CE">
              <w:t>Company: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3C636C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206" w:type="dxa"/>
          </w:tcPr>
          <w:p w14:paraId="4D4A59D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6462C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EF6EDCF" w14:textId="77777777" w:rsidTr="00A430DE">
        <w:trPr>
          <w:trHeight w:val="360"/>
        </w:trPr>
        <w:tc>
          <w:tcPr>
            <w:tcW w:w="1072" w:type="dxa"/>
          </w:tcPr>
          <w:p w14:paraId="6804E67F" w14:textId="437F4D76" w:rsidR="000D2539" w:rsidRPr="005114CE" w:rsidRDefault="00A430DE" w:rsidP="00490804">
            <w:r>
              <w:t>Job Title</w:t>
            </w:r>
            <w:r w:rsidR="000D2539" w:rsidRPr="005114CE">
              <w:t>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14:paraId="1F0B8E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206" w:type="dxa"/>
          </w:tcPr>
          <w:p w14:paraId="1962A6F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ACF9C5" w14:textId="77777777" w:rsidR="000D2539" w:rsidRPr="009C220D" w:rsidRDefault="000D2539" w:rsidP="0014663E">
            <w:pPr>
              <w:pStyle w:val="FieldText"/>
            </w:pPr>
          </w:p>
        </w:tc>
      </w:tr>
    </w:tbl>
    <w:p w14:paraId="020DDF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54C47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2AF464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9282CD2" w14:textId="77777777" w:rsidR="000D2539" w:rsidRPr="009C220D" w:rsidRDefault="000D2539" w:rsidP="0014663E">
            <w:pPr>
              <w:pStyle w:val="FieldText"/>
            </w:pPr>
          </w:p>
        </w:tc>
      </w:tr>
    </w:tbl>
    <w:p w14:paraId="6A4D05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864"/>
        <w:gridCol w:w="36"/>
        <w:gridCol w:w="531"/>
        <w:gridCol w:w="639"/>
        <w:gridCol w:w="2070"/>
      </w:tblGrid>
      <w:tr w:rsidR="00FE6A6A" w:rsidRPr="009C220D" w14:paraId="65207207" w14:textId="77777777" w:rsidTr="0065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gridSpan w:val="2"/>
          </w:tcPr>
          <w:p w14:paraId="4872B559" w14:textId="77777777" w:rsidR="00FE6A6A" w:rsidRPr="005114CE" w:rsidRDefault="00FE6A6A" w:rsidP="0065305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A3E4BB" w14:textId="77777777" w:rsidR="00FE6A6A" w:rsidRPr="009C220D" w:rsidRDefault="00FE6A6A" w:rsidP="00653052">
            <w:pPr>
              <w:pStyle w:val="FieldText"/>
            </w:pPr>
          </w:p>
        </w:tc>
        <w:tc>
          <w:tcPr>
            <w:tcW w:w="450" w:type="dxa"/>
          </w:tcPr>
          <w:p w14:paraId="718ACC1F" w14:textId="77777777" w:rsidR="00FE6A6A" w:rsidRPr="005114CE" w:rsidRDefault="00FE6A6A" w:rsidP="0065305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C5BA91" w14:textId="77777777" w:rsidR="00FE6A6A" w:rsidRPr="009C220D" w:rsidRDefault="00FE6A6A" w:rsidP="00653052">
            <w:pPr>
              <w:pStyle w:val="FieldText"/>
            </w:pPr>
          </w:p>
        </w:tc>
        <w:tc>
          <w:tcPr>
            <w:tcW w:w="2070" w:type="dxa"/>
            <w:gridSpan w:val="4"/>
          </w:tcPr>
          <w:p w14:paraId="60934FE0" w14:textId="77777777" w:rsidR="00FE6A6A" w:rsidRPr="005114CE" w:rsidRDefault="00FE6A6A" w:rsidP="00653052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0E6C2051" w14:textId="77777777" w:rsidR="00FE6A6A" w:rsidRPr="009C220D" w:rsidRDefault="00FE6A6A" w:rsidP="00653052">
            <w:pPr>
              <w:pStyle w:val="FieldText"/>
            </w:pPr>
          </w:p>
        </w:tc>
      </w:tr>
      <w:bookmarkEnd w:id="4"/>
      <w:tr w:rsidR="00B06B51" w:rsidRPr="009C220D" w14:paraId="2D252D5B" w14:textId="77777777" w:rsidTr="00653052">
        <w:trPr>
          <w:trHeight w:val="288"/>
        </w:trPr>
        <w:tc>
          <w:tcPr>
            <w:tcW w:w="1080" w:type="dxa"/>
            <w:gridSpan w:val="2"/>
          </w:tcPr>
          <w:p w14:paraId="4015EE84" w14:textId="77777777" w:rsidR="00B06B51" w:rsidRPr="005114CE" w:rsidRDefault="00B06B51" w:rsidP="00653052"/>
        </w:tc>
        <w:tc>
          <w:tcPr>
            <w:tcW w:w="1440" w:type="dxa"/>
            <w:tcBorders>
              <w:bottom w:val="single" w:sz="4" w:space="0" w:color="auto"/>
            </w:tcBorders>
          </w:tcPr>
          <w:p w14:paraId="246C0EA7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450" w:type="dxa"/>
          </w:tcPr>
          <w:p w14:paraId="607AE832" w14:textId="77777777" w:rsidR="00B06B51" w:rsidRPr="005114CE" w:rsidRDefault="00B06B51" w:rsidP="00653052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2AA399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2070" w:type="dxa"/>
            <w:gridSpan w:val="4"/>
          </w:tcPr>
          <w:p w14:paraId="0CD311D5" w14:textId="77777777" w:rsidR="00B06B51" w:rsidRDefault="00B06B51" w:rsidP="00653052">
            <w:pPr>
              <w:pStyle w:val="Heading4"/>
              <w:outlineLvl w:val="3"/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185FC56A" w14:textId="77777777" w:rsidR="00B06B51" w:rsidRPr="009C220D" w:rsidRDefault="00B06B51" w:rsidP="00653052">
            <w:pPr>
              <w:pStyle w:val="FieldText"/>
            </w:pPr>
          </w:p>
        </w:tc>
      </w:tr>
      <w:tr w:rsidR="00BC07E3" w:rsidRPr="00613129" w14:paraId="4EB8076C" w14:textId="77777777" w:rsidTr="00A430DE"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E3AA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AD0FCF" w14:textId="77777777" w:rsidR="00BC07E3" w:rsidRDefault="00BC07E3" w:rsidP="00490804">
            <w:pPr>
              <w:pStyle w:val="Checkbox"/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442455" w14:textId="77777777" w:rsidR="00BC07E3" w:rsidRDefault="00BC07E3" w:rsidP="00490804">
            <w:pPr>
              <w:pStyle w:val="Checkbox"/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32AA3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CA0A92" w:rsidRPr="00613129" w14:paraId="752433FC" w14:textId="77777777" w:rsidTr="00653052">
        <w:trPr>
          <w:trHeight w:val="432"/>
        </w:trPr>
        <w:tc>
          <w:tcPr>
            <w:tcW w:w="1072" w:type="dxa"/>
          </w:tcPr>
          <w:p w14:paraId="30CACC1A" w14:textId="77777777" w:rsidR="00CA0A92" w:rsidRPr="005114CE" w:rsidRDefault="00CA0A92" w:rsidP="00653052">
            <w:r w:rsidRPr="005114CE">
              <w:t>Company:</w:t>
            </w:r>
          </w:p>
        </w:tc>
        <w:tc>
          <w:tcPr>
            <w:tcW w:w="5732" w:type="dxa"/>
            <w:gridSpan w:val="7"/>
            <w:tcBorders>
              <w:bottom w:val="single" w:sz="4" w:space="0" w:color="auto"/>
            </w:tcBorders>
          </w:tcPr>
          <w:p w14:paraId="6F04D85C" w14:textId="77777777" w:rsidR="00CA0A92" w:rsidRPr="009C220D" w:rsidRDefault="00CA0A92" w:rsidP="00653052">
            <w:pPr>
              <w:pStyle w:val="FieldText"/>
            </w:pPr>
          </w:p>
        </w:tc>
        <w:tc>
          <w:tcPr>
            <w:tcW w:w="1206" w:type="dxa"/>
            <w:gridSpan w:val="3"/>
          </w:tcPr>
          <w:p w14:paraId="27ED363D" w14:textId="77777777" w:rsidR="00CA0A92" w:rsidRPr="005114CE" w:rsidRDefault="00CA0A92" w:rsidP="0065305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467C87" w14:textId="77777777" w:rsidR="00CA0A92" w:rsidRPr="009C220D" w:rsidRDefault="00CA0A92" w:rsidP="00653052">
            <w:pPr>
              <w:pStyle w:val="FieldText"/>
            </w:pPr>
          </w:p>
        </w:tc>
      </w:tr>
      <w:tr w:rsidR="00CA0A92" w:rsidRPr="00613129" w14:paraId="34B95394" w14:textId="77777777" w:rsidTr="00653052">
        <w:trPr>
          <w:trHeight w:val="360"/>
        </w:trPr>
        <w:tc>
          <w:tcPr>
            <w:tcW w:w="1072" w:type="dxa"/>
          </w:tcPr>
          <w:p w14:paraId="08EB4ECD" w14:textId="77777777" w:rsidR="00CA0A92" w:rsidRPr="005114CE" w:rsidRDefault="00CA0A92" w:rsidP="00653052">
            <w:r>
              <w:t>Job Title</w:t>
            </w:r>
            <w:r w:rsidRPr="005114CE">
              <w:t>: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3AB283" w14:textId="77777777" w:rsidR="00CA0A92" w:rsidRPr="009C220D" w:rsidRDefault="00CA0A92" w:rsidP="00653052">
            <w:pPr>
              <w:pStyle w:val="FieldText"/>
            </w:pPr>
          </w:p>
        </w:tc>
        <w:tc>
          <w:tcPr>
            <w:tcW w:w="1206" w:type="dxa"/>
            <w:gridSpan w:val="3"/>
          </w:tcPr>
          <w:p w14:paraId="54DF3397" w14:textId="77777777" w:rsidR="00CA0A92" w:rsidRPr="005114CE" w:rsidRDefault="00CA0A92" w:rsidP="0065305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CB0631" w14:textId="77777777" w:rsidR="00CA0A92" w:rsidRPr="009C220D" w:rsidRDefault="00CA0A92" w:rsidP="00653052">
            <w:pPr>
              <w:pStyle w:val="FieldText"/>
            </w:pPr>
          </w:p>
        </w:tc>
      </w:tr>
    </w:tbl>
    <w:p w14:paraId="44C81D12" w14:textId="77777777" w:rsidR="00CA0A92" w:rsidRDefault="00CA0A92" w:rsidP="00CA0A9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CA0A92" w:rsidRPr="00613129" w14:paraId="3C7EED2E" w14:textId="77777777" w:rsidTr="0065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10203E" w14:textId="77777777" w:rsidR="00CA0A92" w:rsidRPr="005114CE" w:rsidRDefault="00CA0A92" w:rsidP="0065305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B1C929" w14:textId="77777777" w:rsidR="00CA0A92" w:rsidRPr="009C220D" w:rsidRDefault="00CA0A92" w:rsidP="00653052">
            <w:pPr>
              <w:pStyle w:val="FieldText"/>
            </w:pPr>
          </w:p>
        </w:tc>
      </w:tr>
    </w:tbl>
    <w:p w14:paraId="6C5DDBE5" w14:textId="77777777" w:rsidR="00CA0A92" w:rsidRDefault="00CA0A92" w:rsidP="00CA0A9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CA0A92" w:rsidRPr="009C220D" w14:paraId="10348C84" w14:textId="77777777" w:rsidTr="0065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C9C664" w14:textId="77777777" w:rsidR="00CA0A92" w:rsidRPr="005114CE" w:rsidRDefault="00CA0A92" w:rsidP="0065305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CCE13D" w14:textId="77777777" w:rsidR="00CA0A92" w:rsidRPr="009C220D" w:rsidRDefault="00CA0A92" w:rsidP="00653052">
            <w:pPr>
              <w:pStyle w:val="FieldText"/>
            </w:pPr>
          </w:p>
        </w:tc>
        <w:tc>
          <w:tcPr>
            <w:tcW w:w="450" w:type="dxa"/>
          </w:tcPr>
          <w:p w14:paraId="48E9C51D" w14:textId="77777777" w:rsidR="00CA0A92" w:rsidRPr="005114CE" w:rsidRDefault="00CA0A92" w:rsidP="0065305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3BCF36" w14:textId="77777777" w:rsidR="00CA0A92" w:rsidRPr="009C220D" w:rsidRDefault="00CA0A92" w:rsidP="00653052">
            <w:pPr>
              <w:pStyle w:val="FieldText"/>
            </w:pPr>
          </w:p>
        </w:tc>
        <w:tc>
          <w:tcPr>
            <w:tcW w:w="2070" w:type="dxa"/>
          </w:tcPr>
          <w:p w14:paraId="5089371D" w14:textId="77777777" w:rsidR="00CA0A92" w:rsidRPr="005114CE" w:rsidRDefault="00CA0A92" w:rsidP="00653052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142DF9" w14:textId="77777777" w:rsidR="00CA0A92" w:rsidRPr="009C220D" w:rsidRDefault="00CA0A92" w:rsidP="00653052">
            <w:pPr>
              <w:pStyle w:val="FieldText"/>
            </w:pPr>
          </w:p>
        </w:tc>
      </w:tr>
    </w:tbl>
    <w:p w14:paraId="05018A1D" w14:textId="0E473299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864"/>
        <w:gridCol w:w="36"/>
        <w:gridCol w:w="1170"/>
        <w:gridCol w:w="2070"/>
      </w:tblGrid>
      <w:tr w:rsidR="00176E67" w:rsidRPr="00613129" w14:paraId="646A06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2EA69D" w14:textId="77777777" w:rsidR="00176E67" w:rsidRPr="005114CE" w:rsidRDefault="00176E67" w:rsidP="00CA0A9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BACC9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48C5B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D5715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06B51" w:rsidRPr="00613129" w14:paraId="37BAE21E" w14:textId="77777777" w:rsidTr="00653052">
        <w:trPr>
          <w:trHeight w:val="432"/>
        </w:trPr>
        <w:tc>
          <w:tcPr>
            <w:tcW w:w="1072" w:type="dxa"/>
          </w:tcPr>
          <w:p w14:paraId="39B5A7C1" w14:textId="77777777" w:rsidR="00B06B51" w:rsidRPr="005114CE" w:rsidRDefault="00B06B51" w:rsidP="00653052">
            <w:bookmarkStart w:id="5" w:name="_Hlk93319440"/>
            <w:r w:rsidRPr="005114CE">
              <w:t>Company:</w:t>
            </w:r>
          </w:p>
        </w:tc>
        <w:tc>
          <w:tcPr>
            <w:tcW w:w="5732" w:type="dxa"/>
            <w:gridSpan w:val="3"/>
            <w:tcBorders>
              <w:bottom w:val="single" w:sz="4" w:space="0" w:color="auto"/>
            </w:tcBorders>
          </w:tcPr>
          <w:p w14:paraId="08F159F4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1206" w:type="dxa"/>
            <w:gridSpan w:val="2"/>
          </w:tcPr>
          <w:p w14:paraId="2E149A04" w14:textId="77777777" w:rsidR="00B06B51" w:rsidRPr="005114CE" w:rsidRDefault="00B06B51" w:rsidP="0065305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656404" w14:textId="77777777" w:rsidR="00B06B51" w:rsidRPr="009C220D" w:rsidRDefault="00B06B51" w:rsidP="00653052">
            <w:pPr>
              <w:pStyle w:val="FieldText"/>
            </w:pPr>
          </w:p>
        </w:tc>
      </w:tr>
      <w:tr w:rsidR="00B06B51" w:rsidRPr="00613129" w14:paraId="5E9D19F1" w14:textId="77777777" w:rsidTr="00653052">
        <w:trPr>
          <w:trHeight w:val="360"/>
        </w:trPr>
        <w:tc>
          <w:tcPr>
            <w:tcW w:w="1072" w:type="dxa"/>
          </w:tcPr>
          <w:p w14:paraId="17816B9F" w14:textId="77777777" w:rsidR="00B06B51" w:rsidRPr="005114CE" w:rsidRDefault="00B06B51" w:rsidP="00653052">
            <w:r>
              <w:t>Job Title</w:t>
            </w:r>
            <w:r w:rsidRPr="005114CE">
              <w:t>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0A7A9E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1206" w:type="dxa"/>
            <w:gridSpan w:val="2"/>
          </w:tcPr>
          <w:p w14:paraId="3C0EE0A8" w14:textId="77777777" w:rsidR="00B06B51" w:rsidRPr="005114CE" w:rsidRDefault="00B06B51" w:rsidP="0065305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CD5E08" w14:textId="77777777" w:rsidR="00B06B51" w:rsidRPr="009C220D" w:rsidRDefault="00B06B51" w:rsidP="00653052">
            <w:pPr>
              <w:pStyle w:val="FieldText"/>
            </w:pPr>
          </w:p>
        </w:tc>
      </w:tr>
    </w:tbl>
    <w:p w14:paraId="4BF925DD" w14:textId="77777777" w:rsidR="00B06B51" w:rsidRDefault="00B06B51" w:rsidP="00B06B5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06B51" w:rsidRPr="00613129" w14:paraId="2B7F1E7F" w14:textId="77777777" w:rsidTr="0065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02E7E08" w14:textId="77777777" w:rsidR="00B06B51" w:rsidRPr="005114CE" w:rsidRDefault="00B06B51" w:rsidP="0065305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2A5BE38" w14:textId="77777777" w:rsidR="00B06B51" w:rsidRPr="009C220D" w:rsidRDefault="00B06B51" w:rsidP="00653052">
            <w:pPr>
              <w:pStyle w:val="FieldText"/>
            </w:pPr>
          </w:p>
        </w:tc>
      </w:tr>
    </w:tbl>
    <w:p w14:paraId="46C1B1CD" w14:textId="77777777" w:rsidR="00B06B51" w:rsidRDefault="00B06B51" w:rsidP="00B06B5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06B51" w:rsidRPr="009C220D" w14:paraId="4B4E3918" w14:textId="77777777" w:rsidTr="0065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CED0C7" w14:textId="77777777" w:rsidR="00B06B51" w:rsidRPr="005114CE" w:rsidRDefault="00B06B51" w:rsidP="0065305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2C2AD4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450" w:type="dxa"/>
          </w:tcPr>
          <w:p w14:paraId="1573B3E7" w14:textId="77777777" w:rsidR="00B06B51" w:rsidRPr="005114CE" w:rsidRDefault="00B06B51" w:rsidP="0065305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C950D4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2070" w:type="dxa"/>
          </w:tcPr>
          <w:p w14:paraId="502E996D" w14:textId="77777777" w:rsidR="00B06B51" w:rsidRPr="005114CE" w:rsidRDefault="00B06B51" w:rsidP="00653052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C0BE38" w14:textId="77777777" w:rsidR="00B06B51" w:rsidRPr="009C220D" w:rsidRDefault="00B06B51" w:rsidP="00653052">
            <w:pPr>
              <w:pStyle w:val="FieldText"/>
            </w:pPr>
          </w:p>
        </w:tc>
      </w:tr>
      <w:bookmarkEnd w:id="5"/>
    </w:tbl>
    <w:p w14:paraId="528CF0CE" w14:textId="31523F6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864"/>
        <w:gridCol w:w="36"/>
        <w:gridCol w:w="1170"/>
        <w:gridCol w:w="2070"/>
      </w:tblGrid>
      <w:tr w:rsidR="00B06B51" w:rsidRPr="00613129" w14:paraId="44CE738C" w14:textId="77777777" w:rsidTr="0065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1865C4" w14:textId="77777777" w:rsidR="00B06B51" w:rsidRPr="005114CE" w:rsidRDefault="00B06B51" w:rsidP="0065305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04DD62" w14:textId="77777777" w:rsidR="00B06B51" w:rsidRDefault="00B06B51" w:rsidP="00653052">
            <w:pPr>
              <w:pStyle w:val="Checkbox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DAF86" w14:textId="77777777" w:rsidR="00B06B51" w:rsidRDefault="00B06B51" w:rsidP="00653052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3386FE" w14:textId="77777777" w:rsidR="00B06B51" w:rsidRPr="005114CE" w:rsidRDefault="00B06B51" w:rsidP="00653052">
            <w:pPr>
              <w:rPr>
                <w:szCs w:val="19"/>
              </w:rPr>
            </w:pPr>
          </w:p>
        </w:tc>
      </w:tr>
      <w:tr w:rsidR="00B06B51" w:rsidRPr="00613129" w14:paraId="061A8983" w14:textId="77777777" w:rsidTr="00653052">
        <w:trPr>
          <w:trHeight w:val="432"/>
        </w:trPr>
        <w:tc>
          <w:tcPr>
            <w:tcW w:w="1072" w:type="dxa"/>
          </w:tcPr>
          <w:p w14:paraId="3F33A152" w14:textId="77777777" w:rsidR="00B06B51" w:rsidRPr="005114CE" w:rsidRDefault="00B06B51" w:rsidP="00653052">
            <w:r w:rsidRPr="005114CE">
              <w:t>Company:</w:t>
            </w:r>
          </w:p>
        </w:tc>
        <w:tc>
          <w:tcPr>
            <w:tcW w:w="5732" w:type="dxa"/>
            <w:gridSpan w:val="3"/>
            <w:tcBorders>
              <w:bottom w:val="single" w:sz="4" w:space="0" w:color="auto"/>
            </w:tcBorders>
          </w:tcPr>
          <w:p w14:paraId="3AC08A00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1206" w:type="dxa"/>
            <w:gridSpan w:val="2"/>
          </w:tcPr>
          <w:p w14:paraId="077AF938" w14:textId="77777777" w:rsidR="00B06B51" w:rsidRPr="005114CE" w:rsidRDefault="00B06B51" w:rsidP="0065305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B79D4F" w14:textId="77777777" w:rsidR="00B06B51" w:rsidRPr="009C220D" w:rsidRDefault="00B06B51" w:rsidP="00653052">
            <w:pPr>
              <w:pStyle w:val="FieldText"/>
            </w:pPr>
          </w:p>
        </w:tc>
      </w:tr>
      <w:tr w:rsidR="00B06B51" w:rsidRPr="00613129" w14:paraId="02198AE3" w14:textId="77777777" w:rsidTr="00653052">
        <w:trPr>
          <w:trHeight w:val="360"/>
        </w:trPr>
        <w:tc>
          <w:tcPr>
            <w:tcW w:w="1072" w:type="dxa"/>
          </w:tcPr>
          <w:p w14:paraId="431A27B4" w14:textId="77777777" w:rsidR="00B06B51" w:rsidRPr="005114CE" w:rsidRDefault="00B06B51" w:rsidP="00653052">
            <w:r>
              <w:t>Job Title</w:t>
            </w:r>
            <w:r w:rsidRPr="005114CE">
              <w:t>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71F84F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1206" w:type="dxa"/>
            <w:gridSpan w:val="2"/>
          </w:tcPr>
          <w:p w14:paraId="784FD952" w14:textId="77777777" w:rsidR="00B06B51" w:rsidRPr="005114CE" w:rsidRDefault="00B06B51" w:rsidP="0065305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510AD6" w14:textId="77777777" w:rsidR="00B06B51" w:rsidRPr="009C220D" w:rsidRDefault="00B06B51" w:rsidP="00653052">
            <w:pPr>
              <w:pStyle w:val="FieldText"/>
            </w:pPr>
          </w:p>
        </w:tc>
      </w:tr>
    </w:tbl>
    <w:p w14:paraId="28F1E375" w14:textId="77777777" w:rsidR="00B06B51" w:rsidRDefault="00B06B51" w:rsidP="00B06B5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06B51" w:rsidRPr="00613129" w14:paraId="291C075B" w14:textId="77777777" w:rsidTr="0065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AFD3CC" w14:textId="77777777" w:rsidR="00B06B51" w:rsidRPr="005114CE" w:rsidRDefault="00B06B51" w:rsidP="0065305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5D3738" w14:textId="77777777" w:rsidR="00B06B51" w:rsidRPr="009C220D" w:rsidRDefault="00B06B51" w:rsidP="00653052">
            <w:pPr>
              <w:pStyle w:val="FieldText"/>
            </w:pPr>
          </w:p>
        </w:tc>
      </w:tr>
    </w:tbl>
    <w:p w14:paraId="335307C0" w14:textId="77777777" w:rsidR="00B06B51" w:rsidRDefault="00B06B51" w:rsidP="00B06B5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06B51" w:rsidRPr="009C220D" w14:paraId="56EF7DB9" w14:textId="77777777" w:rsidTr="0065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5D147D" w14:textId="77777777" w:rsidR="00B06B51" w:rsidRPr="005114CE" w:rsidRDefault="00B06B51" w:rsidP="0065305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E7BAAD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450" w:type="dxa"/>
          </w:tcPr>
          <w:p w14:paraId="78F172AF" w14:textId="77777777" w:rsidR="00B06B51" w:rsidRPr="005114CE" w:rsidRDefault="00B06B51" w:rsidP="0065305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C99CE2" w14:textId="77777777" w:rsidR="00B06B51" w:rsidRPr="009C220D" w:rsidRDefault="00B06B51" w:rsidP="00653052">
            <w:pPr>
              <w:pStyle w:val="FieldText"/>
            </w:pPr>
          </w:p>
        </w:tc>
        <w:tc>
          <w:tcPr>
            <w:tcW w:w="2070" w:type="dxa"/>
          </w:tcPr>
          <w:p w14:paraId="0E9466F1" w14:textId="77777777" w:rsidR="00B06B51" w:rsidRPr="005114CE" w:rsidRDefault="00B06B51" w:rsidP="00653052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3DE10C" w14:textId="77777777" w:rsidR="00B06B51" w:rsidRPr="009C220D" w:rsidRDefault="00B06B51" w:rsidP="00653052">
            <w:pPr>
              <w:pStyle w:val="FieldText"/>
            </w:pPr>
          </w:p>
        </w:tc>
      </w:tr>
    </w:tbl>
    <w:p w14:paraId="06F3F761" w14:textId="77777777" w:rsidR="0095385C" w:rsidRDefault="0095385C" w:rsidP="00BC07E3"/>
    <w:p w14:paraId="74F454ED" w14:textId="7BBB2654" w:rsidR="00871876" w:rsidRDefault="00871876" w:rsidP="00871876">
      <w:pPr>
        <w:pStyle w:val="Heading2"/>
      </w:pPr>
      <w:r w:rsidRPr="009C220D">
        <w:t>Disclaimer and Signature</w:t>
      </w:r>
    </w:p>
    <w:p w14:paraId="5C6B044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08F0AB5" w14:textId="08D1B71F" w:rsidR="00871876" w:rsidRDefault="00871876" w:rsidP="00490804">
      <w:pPr>
        <w:pStyle w:val="Italic"/>
      </w:pPr>
      <w:r w:rsidRPr="005114CE">
        <w:t xml:space="preserve">If this application leads to employment, I understand that false or misleading information in my application or interview may result in </w:t>
      </w:r>
      <w:r w:rsidR="00B06B51">
        <w:t>the immediate termination of my employment</w:t>
      </w:r>
      <w:r w:rsidRPr="005114CE">
        <w:t>.</w:t>
      </w:r>
    </w:p>
    <w:p w14:paraId="615A24DC" w14:textId="4AB4F663" w:rsidR="00454B18" w:rsidRDefault="00FE783E" w:rsidP="00490804">
      <w:pPr>
        <w:pStyle w:val="Italic"/>
      </w:pPr>
      <w:r>
        <w:t xml:space="preserve">I consent to </w:t>
      </w:r>
      <w:r w:rsidR="00FE1E1C">
        <w:t xml:space="preserve">WestREAP contacting the referees listed above </w:t>
      </w:r>
      <w:r w:rsidR="00454B18">
        <w:t>for the purpose of verifying my suitability for this position.</w:t>
      </w:r>
    </w:p>
    <w:p w14:paraId="2572A9F3" w14:textId="1CEF62C3" w:rsidR="004A5143" w:rsidRPr="00871876" w:rsidRDefault="004A5143" w:rsidP="00490804">
      <w:pPr>
        <w:pStyle w:val="Italic"/>
      </w:pPr>
      <w:r>
        <w:t xml:space="preserve">I </w:t>
      </w:r>
      <w:r w:rsidR="009520D6">
        <w:t xml:space="preserve">consent to abide by </w:t>
      </w:r>
      <w:proofErr w:type="spellStart"/>
      <w:r w:rsidR="009520D6">
        <w:t>WestREAP’s</w:t>
      </w:r>
      <w:proofErr w:type="spellEnd"/>
      <w:r w:rsidR="009520D6">
        <w:t xml:space="preserve"> safe recruitment p</w:t>
      </w:r>
      <w:r w:rsidR="0075231B">
        <w:t>rocess, including Police vetting and, if applicable, any safety checks as required by the Children’s Act 2014</w:t>
      </w:r>
      <w:r w:rsidR="00592C4B">
        <w:t xml:space="preserve">. Any offer of employment is subject to satisfactory completion of this process and </w:t>
      </w:r>
      <w:r w:rsidR="00A17225">
        <w:t>necessary checks.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711E2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A9A741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2650C0B" w14:textId="4A565FF1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98BF2D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8EFEADC" w14:textId="77777777" w:rsidR="000D2539" w:rsidRPr="005114CE" w:rsidRDefault="000D2539" w:rsidP="00682C69">
            <w:pPr>
              <w:pStyle w:val="FieldText"/>
            </w:pPr>
          </w:p>
        </w:tc>
      </w:tr>
    </w:tbl>
    <w:p w14:paraId="741AB8F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416E" w14:textId="77777777" w:rsidR="00765808" w:rsidRDefault="00765808" w:rsidP="00176E67">
      <w:r>
        <w:separator/>
      </w:r>
    </w:p>
  </w:endnote>
  <w:endnote w:type="continuationSeparator" w:id="0">
    <w:p w14:paraId="2615E508" w14:textId="77777777" w:rsidR="00765808" w:rsidRDefault="007658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>
      <w:rPr>
        <w:i/>
        <w:iCs/>
        <w:sz w:val="16"/>
        <w:szCs w:val="20"/>
      </w:rPr>
    </w:sdtEndPr>
    <w:sdtContent>
      <w:p w14:paraId="75520544" w14:textId="7E04A3A3" w:rsidR="00176E67" w:rsidRPr="00714E00" w:rsidRDefault="00714E00" w:rsidP="00714E00">
        <w:pPr>
          <w:pStyle w:val="Footer"/>
          <w:jc w:val="right"/>
          <w:rPr>
            <w:i/>
            <w:iCs/>
            <w:sz w:val="16"/>
            <w:szCs w:val="20"/>
          </w:rPr>
        </w:pPr>
        <w:r w:rsidRPr="00714E00">
          <w:rPr>
            <w:i/>
            <w:iCs/>
            <w:sz w:val="16"/>
            <w:szCs w:val="20"/>
          </w:rPr>
          <w:t xml:space="preserve">WestREAP Employment Application Form v2022 Page </w:t>
        </w:r>
        <w:r w:rsidR="00C8155B" w:rsidRPr="00714E00">
          <w:rPr>
            <w:i/>
            <w:iCs/>
            <w:noProof/>
            <w:sz w:val="16"/>
            <w:szCs w:val="20"/>
          </w:rPr>
          <w:fldChar w:fldCharType="begin"/>
        </w:r>
        <w:r w:rsidR="00C8155B" w:rsidRPr="00714E00">
          <w:rPr>
            <w:i/>
            <w:iCs/>
            <w:noProof/>
            <w:sz w:val="16"/>
            <w:szCs w:val="20"/>
          </w:rPr>
          <w:instrText xml:space="preserve"> PAGE   \* MERGEFORMAT </w:instrText>
        </w:r>
        <w:r w:rsidR="00C8155B" w:rsidRPr="00714E00">
          <w:rPr>
            <w:i/>
            <w:iCs/>
            <w:noProof/>
            <w:sz w:val="16"/>
            <w:szCs w:val="20"/>
          </w:rPr>
          <w:fldChar w:fldCharType="separate"/>
        </w:r>
        <w:r w:rsidR="00176E67" w:rsidRPr="00714E00">
          <w:rPr>
            <w:i/>
            <w:iCs/>
            <w:noProof/>
            <w:sz w:val="16"/>
            <w:szCs w:val="20"/>
          </w:rPr>
          <w:t>1</w:t>
        </w:r>
        <w:r w:rsidR="00C8155B" w:rsidRPr="00714E00">
          <w:rPr>
            <w:i/>
            <w:iCs/>
            <w:noProof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9EBD" w14:textId="77777777" w:rsidR="00765808" w:rsidRDefault="00765808" w:rsidP="00176E67">
      <w:r>
        <w:separator/>
      </w:r>
    </w:p>
  </w:footnote>
  <w:footnote w:type="continuationSeparator" w:id="0">
    <w:p w14:paraId="44A6FD97" w14:textId="77777777" w:rsidR="00765808" w:rsidRDefault="007658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4444869">
    <w:abstractNumId w:val="9"/>
  </w:num>
  <w:num w:numId="2" w16cid:durableId="1655063122">
    <w:abstractNumId w:val="7"/>
  </w:num>
  <w:num w:numId="3" w16cid:durableId="1819610802">
    <w:abstractNumId w:val="6"/>
  </w:num>
  <w:num w:numId="4" w16cid:durableId="1997496138">
    <w:abstractNumId w:val="5"/>
  </w:num>
  <w:num w:numId="5" w16cid:durableId="488449639">
    <w:abstractNumId w:val="4"/>
  </w:num>
  <w:num w:numId="6" w16cid:durableId="1092046457">
    <w:abstractNumId w:val="8"/>
  </w:num>
  <w:num w:numId="7" w16cid:durableId="1404182586">
    <w:abstractNumId w:val="3"/>
  </w:num>
  <w:num w:numId="8" w16cid:durableId="1503887275">
    <w:abstractNumId w:val="2"/>
  </w:num>
  <w:num w:numId="9" w16cid:durableId="1321080725">
    <w:abstractNumId w:val="1"/>
  </w:num>
  <w:num w:numId="10" w16cid:durableId="79653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B7"/>
    <w:rsid w:val="000071F7"/>
    <w:rsid w:val="00010B00"/>
    <w:rsid w:val="0002798A"/>
    <w:rsid w:val="00083002"/>
    <w:rsid w:val="00087B85"/>
    <w:rsid w:val="000A01F1"/>
    <w:rsid w:val="000A5B45"/>
    <w:rsid w:val="000C1163"/>
    <w:rsid w:val="000C797A"/>
    <w:rsid w:val="000D2539"/>
    <w:rsid w:val="000D2BB8"/>
    <w:rsid w:val="000E34F5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2A5C"/>
    <w:rsid w:val="00224CA5"/>
    <w:rsid w:val="00250014"/>
    <w:rsid w:val="00275BB5"/>
    <w:rsid w:val="00286F6A"/>
    <w:rsid w:val="00291C8C"/>
    <w:rsid w:val="002A1ECE"/>
    <w:rsid w:val="002A2510"/>
    <w:rsid w:val="002A6FA9"/>
    <w:rsid w:val="002B10EE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4B18"/>
    <w:rsid w:val="00461739"/>
    <w:rsid w:val="00467865"/>
    <w:rsid w:val="0048685F"/>
    <w:rsid w:val="00490804"/>
    <w:rsid w:val="004A1437"/>
    <w:rsid w:val="004A4198"/>
    <w:rsid w:val="004A5143"/>
    <w:rsid w:val="004A54EA"/>
    <w:rsid w:val="004B0578"/>
    <w:rsid w:val="004D6306"/>
    <w:rsid w:val="004E34C6"/>
    <w:rsid w:val="004F62AD"/>
    <w:rsid w:val="00501AE8"/>
    <w:rsid w:val="00504B65"/>
    <w:rsid w:val="005114CE"/>
    <w:rsid w:val="0052122B"/>
    <w:rsid w:val="005557F6"/>
    <w:rsid w:val="00563778"/>
    <w:rsid w:val="00592C4B"/>
    <w:rsid w:val="005B4AE2"/>
    <w:rsid w:val="005E04F3"/>
    <w:rsid w:val="005E63CC"/>
    <w:rsid w:val="005F6E87"/>
    <w:rsid w:val="00602863"/>
    <w:rsid w:val="00607FED"/>
    <w:rsid w:val="00613129"/>
    <w:rsid w:val="00617C65"/>
    <w:rsid w:val="006210C0"/>
    <w:rsid w:val="0063459A"/>
    <w:rsid w:val="0066126B"/>
    <w:rsid w:val="00682C69"/>
    <w:rsid w:val="006D2635"/>
    <w:rsid w:val="006D779C"/>
    <w:rsid w:val="006E4F63"/>
    <w:rsid w:val="006E729E"/>
    <w:rsid w:val="00714E00"/>
    <w:rsid w:val="00722A00"/>
    <w:rsid w:val="00724FA4"/>
    <w:rsid w:val="007325A9"/>
    <w:rsid w:val="0075231B"/>
    <w:rsid w:val="0075451A"/>
    <w:rsid w:val="007602AC"/>
    <w:rsid w:val="00765808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AB7"/>
    <w:rsid w:val="007F7049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20D6"/>
    <w:rsid w:val="0095385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7225"/>
    <w:rsid w:val="00A211B2"/>
    <w:rsid w:val="00A2727E"/>
    <w:rsid w:val="00A35524"/>
    <w:rsid w:val="00A430DE"/>
    <w:rsid w:val="00A60C9E"/>
    <w:rsid w:val="00A74F99"/>
    <w:rsid w:val="00A82BA3"/>
    <w:rsid w:val="00A94ACC"/>
    <w:rsid w:val="00AA2EA7"/>
    <w:rsid w:val="00AE6FA4"/>
    <w:rsid w:val="00B03907"/>
    <w:rsid w:val="00B06B51"/>
    <w:rsid w:val="00B11811"/>
    <w:rsid w:val="00B21F86"/>
    <w:rsid w:val="00B311E1"/>
    <w:rsid w:val="00B4735C"/>
    <w:rsid w:val="00B579DF"/>
    <w:rsid w:val="00B657A5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0A92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3876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1E1C"/>
    <w:rsid w:val="00FE6A6A"/>
    <w:rsid w:val="00FE783E"/>
    <w:rsid w:val="00FF1313"/>
    <w:rsid w:val="12B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680CB"/>
  <w15:docId w15:val="{65D5AF33-3430-4FD7-AA8D-C042C1C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30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Campbe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6D8C06E19624DBFB47457404DDE9B" ma:contentTypeVersion="18" ma:contentTypeDescription="Create a new document." ma:contentTypeScope="" ma:versionID="988c50219db87d08261a05d6ad774b5c">
  <xsd:schema xmlns:xsd="http://www.w3.org/2001/XMLSchema" xmlns:xs="http://www.w3.org/2001/XMLSchema" xmlns:p="http://schemas.microsoft.com/office/2006/metadata/properties" xmlns:ns2="b5a71113-038a-4772-8d94-1a0ac82b38c4" xmlns:ns3="4a007dd1-2742-4ee1-bd81-d4234a86f28a" targetNamespace="http://schemas.microsoft.com/office/2006/metadata/properties" ma:root="true" ma:fieldsID="62454a36423c67941b7d27df9caa41fa" ns2:_="" ns3:_="">
    <xsd:import namespace="b5a71113-038a-4772-8d94-1a0ac82b38c4"/>
    <xsd:import namespace="4a007dd1-2742-4ee1-bd81-d4234a86f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71113-038a-4772-8d94-1a0ac82b3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9d4b27d-f2c5-4252-ad3d-f0d935558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7dd1-2742-4ee1-bd81-d4234a86f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79fdce-8a0f-48ff-8e10-93d97aeaad33}" ma:internalName="TaxCatchAll" ma:showField="CatchAllData" ma:web="4a007dd1-2742-4ee1-bd81-d4234a86f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007dd1-2742-4ee1-bd81-d4234a86f28a">
      <UserInfo>
        <DisplayName>Westreap CEO</DisplayName>
        <AccountId>27</AccountId>
        <AccountType/>
      </UserInfo>
      <UserInfo>
        <DisplayName>Jane Wellard</DisplayName>
        <AccountId>25</AccountId>
        <AccountType/>
      </UserInfo>
      <UserInfo>
        <DisplayName>Julia Lavers</DisplayName>
        <AccountId>34</AccountId>
        <AccountType/>
      </UserInfo>
      <UserInfo>
        <DisplayName>Lynda Halliday</DisplayName>
        <AccountId>28</AccountId>
        <AccountType/>
      </UserInfo>
    </SharedWithUsers>
    <TaxCatchAll xmlns="4a007dd1-2742-4ee1-bd81-d4234a86f28a" xsi:nil="true"/>
    <lcf76f155ced4ddcb4097134ff3c332f xmlns="b5a71113-038a-4772-8d94-1a0ac82b38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E70603-1798-4851-9266-B60A4A2828F5}"/>
</file>

<file path=customXml/itemProps2.xml><?xml version="1.0" encoding="utf-8"?>
<ds:datastoreItem xmlns:ds="http://schemas.openxmlformats.org/officeDocument/2006/customXml" ds:itemID="{3C2262FE-C2AB-4D06-A370-CD0D01FDF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  <ds:schemaRef ds:uri="4a007dd1-2742-4ee1-bd81-d4234a86f28a"/>
    <ds:schemaRef ds:uri="b5a71113-038a-4772-8d94-1a0ac82b3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342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Kate Campbell</dc:creator>
  <cp:lastModifiedBy>Jane Wellard</cp:lastModifiedBy>
  <cp:revision>2</cp:revision>
  <cp:lastPrinted>2002-05-23T18:14:00Z</cp:lastPrinted>
  <dcterms:created xsi:type="dcterms:W3CDTF">2022-06-03T00:18:00Z</dcterms:created>
  <dcterms:modified xsi:type="dcterms:W3CDTF">2022-06-03T00:18:00Z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0x0101002886D8C06E19624DBFB47457404DDE9B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